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716D" w14:textId="00900AE1" w:rsidR="00576E75" w:rsidRDefault="00737068">
      <w:pPr>
        <w:jc w:val="both"/>
        <w:rPr>
          <w:rFonts w:ascii="Arial" w:hAnsi="Arial" w:cs="Arial"/>
          <w:b/>
          <w:color w:val="215868" w:themeColor="accent5" w:themeShade="8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D27AE9" wp14:editId="12829CD4">
                <wp:simplePos x="0" y="0"/>
                <wp:positionH relativeFrom="margin">
                  <wp:posOffset>5107305</wp:posOffset>
                </wp:positionH>
                <wp:positionV relativeFrom="margin">
                  <wp:posOffset>-105410</wp:posOffset>
                </wp:positionV>
                <wp:extent cx="1072515" cy="1287780"/>
                <wp:effectExtent l="0" t="0" r="13335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2A8B2" w14:textId="77777777" w:rsidR="00576E75" w:rsidRDefault="00576E75"/>
                          <w:p w14:paraId="535E9D90" w14:textId="77777777" w:rsidR="00576E75" w:rsidRDefault="00576E75"/>
                          <w:p w14:paraId="6FCF828A" w14:textId="77777777" w:rsidR="00576E75" w:rsidRDefault="00536778">
                            <w:pPr>
                              <w:jc w:val="center"/>
                            </w:pPr>
                            <w:r>
                              <w:t>Insert Pupil’s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27A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2.15pt;margin-top:-8.3pt;width:84.45pt;height:101.4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" fillcolor="white [3201]" strokeweight=".5pt">
                <v:textbox>
                  <w:txbxContent>
                    <w:p w14:paraId="5692A8B2" w14:textId="77777777" w:rsidR="00576E75" w:rsidRDefault="00576E75"/>
                    <w:p w14:paraId="535E9D90" w14:textId="77777777" w:rsidR="00576E75" w:rsidRDefault="00576E75"/>
                    <w:p w14:paraId="6FCF828A" w14:textId="77777777" w:rsidR="00576E75" w:rsidRDefault="00536778">
                      <w:pPr>
                        <w:jc w:val="center"/>
                      </w:pPr>
                      <w:r>
                        <w:t>Insert Pupil’s Photo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F932D88" w14:textId="2B3AB195" w:rsidR="00576E75" w:rsidRDefault="00536778">
      <w:pPr>
        <w:spacing w:after="0" w:line="240" w:lineRule="auto"/>
        <w:ind w:left="-709" w:right="-694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752" behindDoc="1" locked="1" layoutInCell="1" allowOverlap="0" wp14:anchorId="117BE6AD" wp14:editId="594D440D">
            <wp:simplePos x="0" y="0"/>
            <wp:positionH relativeFrom="column">
              <wp:posOffset>-40005</wp:posOffset>
            </wp:positionH>
            <wp:positionV relativeFrom="page">
              <wp:posOffset>403225</wp:posOffset>
            </wp:positionV>
            <wp:extent cx="1129030" cy="1108710"/>
            <wp:effectExtent l="0" t="0" r="0" b="0"/>
            <wp:wrapTight wrapText="bothSides">
              <wp:wrapPolygon edited="0">
                <wp:start x="0" y="0"/>
                <wp:lineTo x="0" y="19299"/>
                <wp:lineTo x="21138" y="19299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068">
        <w:rPr>
          <w:rFonts w:ascii="Arial" w:eastAsia="Times New Roman" w:hAnsi="Arial" w:cs="Arial"/>
          <w:b/>
          <w:sz w:val="40"/>
          <w:szCs w:val="40"/>
          <w:lang w:eastAsia="en-GB"/>
        </w:rPr>
        <w:t xml:space="preserve">        </w:t>
      </w:r>
      <w:r>
        <w:rPr>
          <w:rFonts w:ascii="Arial" w:eastAsia="Times New Roman" w:hAnsi="Arial" w:cs="Arial"/>
          <w:b/>
          <w:sz w:val="40"/>
          <w:szCs w:val="40"/>
          <w:lang w:eastAsia="en-GB"/>
        </w:rPr>
        <w:t>Chestnut Lane School</w:t>
      </w:r>
    </w:p>
    <w:p w14:paraId="6866B18D" w14:textId="0304DDCE" w:rsidR="00737068" w:rsidRDefault="00737068" w:rsidP="0073706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Pupil Health Care Plan</w:t>
      </w:r>
      <w:bookmarkStart w:id="0" w:name="_Toc386700751"/>
    </w:p>
    <w:p w14:paraId="59A3B3AC" w14:textId="0C058498" w:rsidR="00576E75" w:rsidRPr="00737068" w:rsidRDefault="00737068" w:rsidP="00737068">
      <w:pPr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en-GB"/>
        </w:rPr>
      </w:pPr>
      <w:r w:rsidRPr="00737068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en-GB"/>
        </w:rPr>
        <w:t xml:space="preserve">Template </w:t>
      </w:r>
      <w:r w:rsidR="00536778" w:rsidRPr="00737068">
        <w:rPr>
          <w:rFonts w:ascii="Arial" w:eastAsia="Times New Roman" w:hAnsi="Arial" w:cs="Arial"/>
          <w:b/>
          <w:color w:val="215868" w:themeColor="accent5" w:themeShade="80"/>
          <w:sz w:val="24"/>
          <w:szCs w:val="24"/>
          <w:lang w:eastAsia="en-GB"/>
        </w:rPr>
        <w:t>A: individual healthcare plan</w:t>
      </w:r>
      <w:bookmarkEnd w:id="0"/>
    </w:p>
    <w:p w14:paraId="7830B6E8" w14:textId="25BC34FB" w:rsidR="00576E75" w:rsidRDefault="00576E75">
      <w:pPr>
        <w:tabs>
          <w:tab w:val="left" w:pos="558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65"/>
        <w:tblW w:w="9322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565"/>
      </w:tblGrid>
      <w:tr w:rsidR="00576E75" w14:paraId="2D494237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E5D1EC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t>ame of school</w:t>
            </w:r>
          </w:p>
        </w:tc>
        <w:bookmarkEnd w:id="1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B33D73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Chestnut Lane School</w:t>
            </w:r>
          </w:p>
        </w:tc>
      </w:tr>
      <w:tr w:rsidR="00576E75" w14:paraId="140FEE7F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7DFEDC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 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A737AD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10674730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3D4159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Text8"/>
            <w:r>
              <w:rPr>
                <w:rFonts w:ascii="Arial" w:hAnsi="Arial" w:cs="Arial"/>
                <w:noProof/>
                <w:sz w:val="24"/>
                <w:szCs w:val="24"/>
              </w:rPr>
              <w:t>Group/class/form</w:t>
            </w:r>
          </w:p>
        </w:tc>
        <w:bookmarkEnd w:id="2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00CA8C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772CF1B4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22A63F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50A65C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0B11B5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B31104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A08C23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04D30AAC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41822D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Child’s address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2BAE85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23289807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4D20C2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diagnosis or condition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EE75C3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336D30FB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5D0461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bookmarkStart w:id="3" w:name="Text23"/>
            <w:r>
              <w:rPr>
                <w:rFonts w:ascii="Arial" w:hAnsi="Arial" w:cs="Arial"/>
                <w:sz w:val="24"/>
                <w:szCs w:val="24"/>
              </w:rPr>
              <w:t>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7DF425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C39C2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0AD4E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5D68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1FA7E5CA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FCCA9F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bookmarkStart w:id="4" w:name="Text24"/>
            <w:r>
              <w:rPr>
                <w:rFonts w:ascii="Arial" w:hAnsi="Arial" w:cs="Arial"/>
                <w:sz w:val="24"/>
                <w:szCs w:val="24"/>
              </w:rPr>
              <w:t>eview date</w:t>
            </w:r>
          </w:p>
        </w:tc>
        <w:bookmarkEnd w:id="4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F633DE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309A18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9491BE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2FE958B7" w14:textId="7777777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07273FF7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CDA872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Family Contact Information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C3DC5A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E75" w14:paraId="0324B631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FD2D3D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BD3EF2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2381C925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6E150C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2A3D63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2193ED3F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0E6389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0D6977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72BDB414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015CC2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505445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202A71D9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B25B5F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68524F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1FE718C7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5E60CF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AB4A9E9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2FD40DF5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E488E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no. (work)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226D9D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480C1364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283562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(home)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4F873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40F1E8B8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50C556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(mobile)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AF3E32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02954249" w14:textId="7777777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1B79AB8B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B6BF07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Clinic/Hospital Contact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CB269D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E75" w14:paraId="45183547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1C97B4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bookmarkStart w:id="5" w:name="Text15"/>
            <w:r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bookmarkEnd w:id="5"/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F49C2C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0829B831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C0B0D8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4D3652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70C929A5" w14:textId="7777777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438BDF75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08530F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G.P.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675233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E75" w14:paraId="0FE6A261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4F84D7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A82D82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1F2E0A4E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F02806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3C3E48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E0403" w14:textId="77777777" w:rsidR="00576E75" w:rsidRDefault="00576E75">
      <w:pPr>
        <w:spacing w:after="0" w:line="240" w:lineRule="auto"/>
        <w:ind w:right="213"/>
        <w:jc w:val="both"/>
        <w:rPr>
          <w:rFonts w:ascii="Arial" w:hAnsi="Arial" w:cs="Arial"/>
          <w:sz w:val="24"/>
          <w:szCs w:val="24"/>
        </w:rPr>
      </w:pPr>
    </w:p>
    <w:p w14:paraId="7FFCD156" w14:textId="77777777" w:rsidR="00576E75" w:rsidRDefault="00576E75">
      <w:pPr>
        <w:spacing w:after="0" w:line="240" w:lineRule="auto"/>
        <w:ind w:right="213"/>
        <w:jc w:val="both"/>
        <w:rPr>
          <w:rFonts w:ascii="Arial" w:hAnsi="Arial" w:cs="Arial"/>
          <w:sz w:val="24"/>
          <w:szCs w:val="24"/>
        </w:rPr>
      </w:pPr>
    </w:p>
    <w:p w14:paraId="20F7BFD0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653DF" w14:textId="77777777" w:rsidR="00576E75" w:rsidRDefault="00536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medical needs and give details of child’s symptoms, triggers, signs, treatments, facilities, equipment or devices, environmental issues etc</w:t>
      </w:r>
    </w:p>
    <w:p w14:paraId="4B4C6C86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576E75" w14:paraId="202DDBD1" w14:textId="7777777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EC3AB4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94E60D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4A78AF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04A411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171FDA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56B0CD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97414" w14:textId="77777777" w:rsidR="00576E75" w:rsidRDefault="00536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medication, dose, method of administration, when to be taken, side effects, </w:t>
      </w:r>
      <w:r>
        <w:rPr>
          <w:rFonts w:ascii="Arial" w:hAnsi="Arial" w:cs="Arial"/>
          <w:sz w:val="24"/>
          <w:szCs w:val="24"/>
        </w:rPr>
        <w:t>contra-indications, administered by/self-administered with/without supervision</w:t>
      </w:r>
    </w:p>
    <w:p w14:paraId="6D76E14E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576E75" w14:paraId="34AD0DF3" w14:textId="7777777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AE5677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37C0B7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E8E9C7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5D1ABB" w14:textId="77777777" w:rsidR="00576E75" w:rsidRDefault="00576E75">
            <w:pPr>
              <w:spacing w:after="0" w:line="240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D774EB" w14:textId="77777777" w:rsidR="00576E75" w:rsidRDefault="00576E75">
            <w:pPr>
              <w:spacing w:after="0" w:line="240" w:lineRule="auto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CEE0E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57391" w14:textId="77777777" w:rsidR="00576E75" w:rsidRDefault="0053677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Daily care requirements </w:t>
      </w:r>
    </w:p>
    <w:p w14:paraId="526F4B7B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576E75" w14:paraId="727356E9" w14:textId="7777777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2AF844E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DA19C9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1C18A6" w14:textId="77777777" w:rsidR="00576E75" w:rsidRDefault="00536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for school visits/trips etc</w:t>
      </w:r>
    </w:p>
    <w:p w14:paraId="27EA6FF9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576E75" w14:paraId="27CE7E19" w14:textId="7777777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D66ADD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C84872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8FFC35" w14:textId="77777777" w:rsidR="00576E75" w:rsidRDefault="00536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information</w:t>
      </w:r>
    </w:p>
    <w:p w14:paraId="43CB38F9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576E75" w14:paraId="0FCEDF1C" w14:textId="7777777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557961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1E5EAB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22BD8F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51E594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11F47" w14:textId="77777777" w:rsidR="00576E75" w:rsidRDefault="00536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what constitutes an emergency, and the action to take if </w:t>
      </w:r>
      <w:r>
        <w:rPr>
          <w:rFonts w:ascii="Arial" w:hAnsi="Arial" w:cs="Arial"/>
          <w:sz w:val="24"/>
          <w:szCs w:val="24"/>
        </w:rPr>
        <w:t>this occurs</w:t>
      </w:r>
    </w:p>
    <w:p w14:paraId="3579CFB2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576E75" w14:paraId="0EC4DA21" w14:textId="7777777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D219E88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B8A18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7D8784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0CB2D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F571D" w14:textId="77777777" w:rsidR="00576E75" w:rsidRDefault="00536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training needed/undertaken – who, what, when</w:t>
      </w:r>
    </w:p>
    <w:p w14:paraId="01ADBE3E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5"/>
      </w:tblGrid>
      <w:tr w:rsidR="00576E75" w14:paraId="52EE0C83" w14:textId="77777777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6807AD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B1F57" w14:textId="77777777" w:rsidR="00576E75" w:rsidRDefault="00576E75">
            <w:pPr>
              <w:spacing w:after="0" w:line="240" w:lineRule="auto"/>
              <w:ind w:left="312" w:right="2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30B500" w14:textId="77777777" w:rsidR="00576E75" w:rsidRDefault="00536778">
      <w:pPr>
        <w:pStyle w:val="Heading1"/>
        <w:jc w:val="both"/>
        <w:rPr>
          <w:rFonts w:cs="Arial"/>
          <w:color w:val="215868" w:themeColor="accent5" w:themeShade="80"/>
          <w:sz w:val="24"/>
        </w:rPr>
      </w:pPr>
      <w:bookmarkStart w:id="6" w:name="_Toc386700752"/>
      <w:r>
        <w:rPr>
          <w:rFonts w:cs="Arial"/>
          <w:color w:val="215868" w:themeColor="accent5" w:themeShade="80"/>
          <w:sz w:val="24"/>
        </w:rPr>
        <w:lastRenderedPageBreak/>
        <w:t>Template B: parental agreement for school to administer medicine</w:t>
      </w:r>
      <w:bookmarkEnd w:id="6"/>
    </w:p>
    <w:p w14:paraId="449C711B" w14:textId="77777777" w:rsidR="00576E75" w:rsidRDefault="005367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not give your child medicine unless you complete and sign this form.</w:t>
      </w: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04"/>
        <w:gridCol w:w="80"/>
        <w:gridCol w:w="2492"/>
      </w:tblGrid>
      <w:tr w:rsidR="00576E75" w14:paraId="0E168513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ABE3D0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4F810D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0C9A78AB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FBE9F8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school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4B8E2F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Chestnut Lane School</w:t>
            </w:r>
          </w:p>
        </w:tc>
      </w:tr>
      <w:tr w:rsidR="00576E75" w14:paraId="29250C17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13F890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3367E2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5A99BC90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4D90AC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B3C071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EAA476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B434FC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617386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3FA22242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E3B4D5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9D2505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40963489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09181D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condition or illness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EEFE14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21F82C47" w14:textId="77777777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5D6A3B7E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7934CD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Medicine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EB891E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76E75" w14:paraId="32886093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C75451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Name/type of medicine</w:t>
            </w:r>
          </w:p>
          <w:p w14:paraId="21FA8DEE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(as described on the container)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423A985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2B26CA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7BD433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525B9DD7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EDBC26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57C1FE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B9EBFE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9F2405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335CF39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3B5B06FE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C31CAC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Dosage and method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2FA49D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CAE25F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325C8D6F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2805C2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this medicine has been given before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071A1E4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01078BC7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AA9A7E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was the last dose given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2F58BF8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4A60DE79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8A0D3D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Timing in school</w:t>
            </w:r>
          </w:p>
          <w:p w14:paraId="602A9CA0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C785B2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507A5BFA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439583" w14:textId="77777777" w:rsidR="00576E75" w:rsidRDefault="00536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 of medication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CB75FE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07B3697C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276ED6" w14:textId="77777777" w:rsidR="00576E75" w:rsidRDefault="005367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precautions/other instructions 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D3BDD7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6C07E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55847C99" w14:textId="77777777">
        <w:trPr>
          <w:trHeight w:val="735"/>
        </w:trPr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26702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966A9A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1849D8FC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ACCDBA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Self-administration – y/n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E5D31BC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6B6E620D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15ED4C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Procedures to take in an </w:t>
            </w:r>
            <w:r>
              <w:rPr>
                <w:rFonts w:ascii="Arial" w:hAnsi="Arial" w:cs="Arial"/>
                <w:sz w:val="24"/>
                <w:szCs w:val="24"/>
              </w:rPr>
              <w:t>emergency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3D6DD4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AB231A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044081DA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B4831D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Prescription/Non-prescription</w:t>
            </w:r>
          </w:p>
          <w:p w14:paraId="1C16A2B7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6CFC48" w14:textId="77777777" w:rsidR="00576E75" w:rsidRDefault="00536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Prescription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19AC" w14:textId="77777777" w:rsidR="00576E75" w:rsidRDefault="005367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Non-prescription</w:t>
            </w:r>
          </w:p>
        </w:tc>
      </w:tr>
      <w:tr w:rsidR="00576E75" w14:paraId="1CE37218" w14:textId="77777777">
        <w:tc>
          <w:tcPr>
            <w:tcW w:w="9243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39C23BAC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780727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NB: Medicines must be in the original container as dispensed by the pharmacy</w:t>
            </w:r>
          </w:p>
          <w:p w14:paraId="76B762EB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5AC608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6C1A10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30CD14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383602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7CB7FA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AAD614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Contact Details</w:t>
            </w:r>
          </w:p>
        </w:tc>
      </w:tr>
      <w:tr w:rsidR="00576E75" w14:paraId="26AA82F6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9CB85E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59CA17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6BCEED94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6EF074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Daytime telephone no.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0B9139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0E4151D4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7D379B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child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CB246D" w14:textId="77777777" w:rsidR="00576E75" w:rsidRDefault="00576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56F59DC2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ECD89A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understand that I must deliver the medicine personally to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3E7AB0" w14:textId="77777777" w:rsidR="00576E75" w:rsidRDefault="005367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school office</w:t>
            </w:r>
          </w:p>
        </w:tc>
      </w:tr>
    </w:tbl>
    <w:p w14:paraId="27B20401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05CBF" w14:textId="77777777" w:rsidR="00576E75" w:rsidRDefault="005367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information is, to the best of my knowledge, accurate at the time of writing and I give consent to school staff administering medicine in accordance with the school’s policy. </w:t>
      </w:r>
    </w:p>
    <w:p w14:paraId="6D03090A" w14:textId="77777777" w:rsidR="00576E75" w:rsidRDefault="0053677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Prescribed Medication: I will inform the school immediately, in writin</w:t>
      </w:r>
      <w:r>
        <w:rPr>
          <w:rFonts w:ascii="Arial" w:hAnsi="Arial" w:cs="Arial"/>
          <w:sz w:val="24"/>
          <w:szCs w:val="24"/>
        </w:rPr>
        <w:t xml:space="preserve">g, if there is any change in dosage or frequency of the medication or if the medicine is stopped. </w:t>
      </w:r>
      <w:r>
        <w:rPr>
          <w:rFonts w:ascii="Arial" w:hAnsi="Arial" w:cs="Arial"/>
          <w:i/>
          <w:sz w:val="24"/>
          <w:szCs w:val="24"/>
        </w:rPr>
        <w:t>(</w:t>
      </w:r>
      <w:proofErr w:type="gramStart"/>
      <w:r>
        <w:rPr>
          <w:rFonts w:ascii="Arial" w:hAnsi="Arial" w:cs="Arial"/>
          <w:i/>
          <w:sz w:val="24"/>
          <w:szCs w:val="24"/>
        </w:rPr>
        <w:t>delete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as appropriate)</w:t>
      </w:r>
    </w:p>
    <w:p w14:paraId="287EB600" w14:textId="77777777" w:rsidR="00576E75" w:rsidRDefault="00576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18F119" w14:textId="77777777" w:rsidR="00576E75" w:rsidRDefault="0053677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Date</w:t>
      </w:r>
      <w:r>
        <w:rPr>
          <w:rFonts w:ascii="Arial" w:hAnsi="Arial" w:cs="Arial"/>
          <w:sz w:val="24"/>
          <w:szCs w:val="24"/>
        </w:rPr>
        <w:tab/>
      </w:r>
    </w:p>
    <w:p w14:paraId="77E6106A" w14:textId="77777777" w:rsidR="00576E75" w:rsidRDefault="00576E7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14:paraId="5010A586" w14:textId="77777777" w:rsidR="00576E75" w:rsidRDefault="00576E7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14:paraId="29AAD8A1" w14:textId="77777777" w:rsidR="00576E75" w:rsidRDefault="0053677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</w:t>
      </w:r>
    </w:p>
    <w:p w14:paraId="1A454EE4" w14:textId="77777777" w:rsidR="00576E75" w:rsidRDefault="00576E7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6FF02F5B" w14:textId="77777777" w:rsidR="00576E75" w:rsidRDefault="00576E7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6C55AE8A" w14:textId="77777777" w:rsidR="00576E75" w:rsidRDefault="0053677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b/>
          <w:color w:val="1C1E80"/>
          <w:sz w:val="24"/>
          <w:szCs w:val="24"/>
        </w:rPr>
      </w:pPr>
      <w:r>
        <w:rPr>
          <w:rFonts w:ascii="Arial" w:hAnsi="Arial" w:cs="Arial"/>
          <w:b/>
          <w:color w:val="1C1E80"/>
          <w:sz w:val="24"/>
          <w:szCs w:val="24"/>
        </w:rPr>
        <w:t>Template C: confirmation of the Headteacher’s agreement to administer medicine</w:t>
      </w:r>
    </w:p>
    <w:p w14:paraId="2E15E755" w14:textId="77777777" w:rsidR="00576E75" w:rsidRDefault="00576E7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576E75" w14:paraId="0412D349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5883D2" w14:textId="77777777" w:rsidR="00576E75" w:rsidRDefault="00536778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C5BDE4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4E953A96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4049F2" w14:textId="77777777" w:rsidR="00576E75" w:rsidRDefault="00536778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 and name of 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61AC1E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14E79F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0687D2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6755FDC8" w14:textId="77777777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F56847" w14:textId="77777777" w:rsidR="00576E75" w:rsidRDefault="00536778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Frequency/ time of medicine to be administered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AE5930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A067C4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B9C888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4EECD7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E0A901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C06E57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F5DD5C" w14:textId="77777777" w:rsidR="00576E75" w:rsidRDefault="00576E7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14:paraId="3B3A0E5B" w14:textId="77777777" w:rsidR="00576E75" w:rsidRDefault="0053677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arrangement will continue as specified in Template B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3D457D2B" w14:textId="77777777" w:rsidR="00576E75" w:rsidRDefault="00576E7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6120"/>
      </w:tblGrid>
      <w:tr w:rsidR="00576E75" w14:paraId="026BEF4B" w14:textId="77777777">
        <w:tc>
          <w:tcPr>
            <w:tcW w:w="1548" w:type="dxa"/>
          </w:tcPr>
          <w:p w14:paraId="2DDFB8BC" w14:textId="77777777" w:rsidR="00576E75" w:rsidRDefault="00536778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 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7ABEBD2A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E75" w14:paraId="24433B46" w14:textId="77777777">
        <w:tc>
          <w:tcPr>
            <w:tcW w:w="1548" w:type="dxa"/>
          </w:tcPr>
          <w:p w14:paraId="01C7CD9E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27D0CF" w14:textId="77777777" w:rsidR="00576E75" w:rsidRDefault="00536778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14:paraId="37827EB2" w14:textId="77777777" w:rsidR="00576E75" w:rsidRDefault="00576E75">
            <w:pPr>
              <w:tabs>
                <w:tab w:val="left" w:leader="underscore" w:pos="3666"/>
                <w:tab w:val="left" w:pos="3978"/>
                <w:tab w:val="left" w:leader="underscore" w:pos="8970"/>
              </w:tabs>
              <w:spacing w:after="0" w:line="240" w:lineRule="auto"/>
              <w:ind w:right="-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5A048" w14:textId="77777777" w:rsidR="00576E75" w:rsidRDefault="00576E7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14:paraId="0422B84F" w14:textId="77777777" w:rsidR="00576E75" w:rsidRDefault="0053677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G Rehal, Headteacher</w:t>
      </w:r>
    </w:p>
    <w:p w14:paraId="4305737C" w14:textId="77777777" w:rsidR="00576E75" w:rsidRDefault="00576E7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14:paraId="432C2C25" w14:textId="77777777" w:rsidR="00576E75" w:rsidRDefault="00576E7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both"/>
        <w:rPr>
          <w:rFonts w:ascii="Arial" w:hAnsi="Arial" w:cs="Arial"/>
          <w:sz w:val="24"/>
          <w:szCs w:val="24"/>
        </w:rPr>
      </w:pPr>
    </w:p>
    <w:p w14:paraId="10A667F4" w14:textId="77777777" w:rsidR="00576E75" w:rsidRDefault="00536778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COPY OF THIS DOCUMENT WILL BE GIVEN TO THE PARAMEDICS IF EMERGENCY SERVICES ARE CALLED</w:t>
      </w:r>
    </w:p>
    <w:p w14:paraId="5AEEAD51" w14:textId="77777777" w:rsidR="00576E75" w:rsidRDefault="00576E75">
      <w:pPr>
        <w:pStyle w:val="ListParagraph"/>
        <w:tabs>
          <w:tab w:val="left" w:pos="720"/>
          <w:tab w:val="right" w:pos="90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sectPr w:rsidR="00576E75">
      <w:headerReference w:type="default" r:id="rId9"/>
      <w:footerReference w:type="default" r:id="rId10"/>
      <w:pgSz w:w="11906" w:h="16838" w:code="9"/>
      <w:pgMar w:top="1440" w:right="1134" w:bottom="102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A0DB" w14:textId="77777777" w:rsidR="00536778" w:rsidRDefault="00536778">
      <w:pPr>
        <w:spacing w:after="0" w:line="240" w:lineRule="auto"/>
      </w:pPr>
      <w:r>
        <w:separator/>
      </w:r>
    </w:p>
  </w:endnote>
  <w:endnote w:type="continuationSeparator" w:id="0">
    <w:p w14:paraId="086F49E6" w14:textId="77777777" w:rsidR="00536778" w:rsidRDefault="005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6357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CD7BAAC" w14:textId="77777777" w:rsidR="00576E75" w:rsidRDefault="00536778">
        <w:pPr>
          <w:pStyle w:val="Footer"/>
          <w:jc w:val="center"/>
          <w:rPr>
            <w:rFonts w:ascii="Arial" w:hAnsi="Arial" w:cs="Arial"/>
          </w:rPr>
        </w:pPr>
        <w:r>
          <w:rPr>
            <w:lang w:val="en-US"/>
          </w:rPr>
          <w:t xml:space="preserve">Page </w: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PAGE 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18</w:t>
        </w:r>
        <w:r>
          <w:rPr>
            <w:lang w:val="en-US"/>
          </w:rPr>
          <w:fldChar w:fldCharType="end"/>
        </w:r>
        <w:r>
          <w:rPr>
            <w:lang w:val="en-US"/>
          </w:rPr>
          <w:t xml:space="preserve"> of </w:t>
        </w:r>
        <w:r>
          <w:rPr>
            <w:lang w:val="en-US"/>
          </w:rPr>
          <w:fldChar w:fldCharType="begin"/>
        </w:r>
        <w:r>
          <w:rPr>
            <w:lang w:val="en-US"/>
          </w:rPr>
          <w:instrText xml:space="preserve"> NUMPAGES </w:instrText>
        </w:r>
        <w:r>
          <w:rPr>
            <w:lang w:val="en-US"/>
          </w:rPr>
          <w:fldChar w:fldCharType="separate"/>
        </w:r>
        <w:r>
          <w:rPr>
            <w:noProof/>
            <w:lang w:val="en-US"/>
          </w:rPr>
          <w:t>18</w:t>
        </w:r>
        <w:r>
          <w:rPr>
            <w:lang w:val="en-US"/>
          </w:rPr>
          <w:fldChar w:fldCharType="end"/>
        </w:r>
      </w:p>
    </w:sdtContent>
  </w:sdt>
  <w:p w14:paraId="6B2135D8" w14:textId="77777777" w:rsidR="00576E75" w:rsidRDefault="00576E7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DAF1" w14:textId="77777777" w:rsidR="00536778" w:rsidRDefault="00536778">
      <w:pPr>
        <w:spacing w:after="0" w:line="240" w:lineRule="auto"/>
      </w:pPr>
      <w:r>
        <w:separator/>
      </w:r>
    </w:p>
  </w:footnote>
  <w:footnote w:type="continuationSeparator" w:id="0">
    <w:p w14:paraId="78138DA3" w14:textId="77777777" w:rsidR="00536778" w:rsidRDefault="0053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0463" w14:textId="77777777" w:rsidR="00576E75" w:rsidRDefault="00536778">
    <w:pPr>
      <w:pStyle w:val="Header"/>
      <w:spacing w:before="60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BCC Health and Safety Policies and Procedures</w:t>
    </w:r>
  </w:p>
  <w:p w14:paraId="0BB1F474" w14:textId="77777777" w:rsidR="00576E75" w:rsidRDefault="00536778">
    <w:pPr>
      <w:spacing w:after="0" w:line="240" w:lineRule="auto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Section 8.9: Model School Policy</w:t>
    </w:r>
  </w:p>
  <w:p w14:paraId="44FBB93E" w14:textId="77777777" w:rsidR="00576E75" w:rsidRDefault="00536778">
    <w:pPr>
      <w:spacing w:after="0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Supporting Pupils in Schools </w:t>
    </w:r>
    <w:r>
      <w:rPr>
        <w:rFonts w:ascii="Arial" w:hAnsi="Arial"/>
        <w:sz w:val="18"/>
        <w:szCs w:val="18"/>
      </w:rPr>
      <w:t>with Medical Conditions</w:t>
    </w:r>
  </w:p>
  <w:p w14:paraId="07FE54B8" w14:textId="77777777" w:rsidR="00576E75" w:rsidRDefault="00536778">
    <w:pPr>
      <w:jc w:val="right"/>
    </w:pPr>
    <w:r>
      <w:rPr>
        <w:rFonts w:ascii="Arial" w:hAnsi="Arial"/>
        <w:sz w:val="18"/>
        <w:szCs w:val="18"/>
      </w:rPr>
      <w:t>November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)"/>
      <w:lvlJc w:val="left"/>
      <w:pPr>
        <w:tabs>
          <w:tab w:val="num" w:pos="2160"/>
        </w:tabs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decimal"/>
      <w:lvlText w:val="(%5)"/>
      <w:lvlJc w:val="left"/>
      <w:pPr>
        <w:tabs>
          <w:tab w:val="num" w:pos="3600"/>
        </w:tabs>
      </w:pPr>
    </w:lvl>
    <w:lvl w:ilvl="5">
      <w:start w:val="1"/>
      <w:numFmt w:val="lowerRoman"/>
      <w:lvlText w:val="(%6)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824"/>
        </w:tabs>
      </w:pPr>
      <w:rPr>
        <w:b w:val="0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572"/>
        </w:tabs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4" w15:restartNumberingAfterBreak="0">
    <w:nsid w:val="007E17D6"/>
    <w:multiLevelType w:val="hybridMultilevel"/>
    <w:tmpl w:val="456A6E3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013745F8"/>
    <w:multiLevelType w:val="hybridMultilevel"/>
    <w:tmpl w:val="FD2C3266"/>
    <w:lvl w:ilvl="0" w:tplc="08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6" w15:restartNumberingAfterBreak="0">
    <w:nsid w:val="07F03C7E"/>
    <w:multiLevelType w:val="multilevel"/>
    <w:tmpl w:val="361C2D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19836D34"/>
    <w:multiLevelType w:val="multilevel"/>
    <w:tmpl w:val="45E48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F2F7B6B"/>
    <w:multiLevelType w:val="hybridMultilevel"/>
    <w:tmpl w:val="1D34B7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F4264EC"/>
    <w:multiLevelType w:val="hybridMultilevel"/>
    <w:tmpl w:val="972290D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48110B1"/>
    <w:multiLevelType w:val="hybridMultilevel"/>
    <w:tmpl w:val="1D50CA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6E71F96"/>
    <w:multiLevelType w:val="multilevel"/>
    <w:tmpl w:val="EAC06E7A"/>
    <w:lvl w:ilvl="0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ind w:left="32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3" w:hanging="1440"/>
      </w:pPr>
      <w:rPr>
        <w:rFonts w:hint="default"/>
      </w:rPr>
    </w:lvl>
  </w:abstractNum>
  <w:abstractNum w:abstractNumId="23" w15:restartNumberingAfterBreak="0">
    <w:nsid w:val="28A27A74"/>
    <w:multiLevelType w:val="hybridMultilevel"/>
    <w:tmpl w:val="F27E8C3C"/>
    <w:lvl w:ilvl="0" w:tplc="FBD81978">
      <w:start w:val="1"/>
      <w:numFmt w:val="decimal"/>
      <w:pStyle w:val="StyleBefore12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4132E0"/>
    <w:multiLevelType w:val="multilevel"/>
    <w:tmpl w:val="EC40D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5182210"/>
    <w:multiLevelType w:val="hybridMultilevel"/>
    <w:tmpl w:val="110C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C50FF1"/>
    <w:multiLevelType w:val="multilevel"/>
    <w:tmpl w:val="6F241DD0"/>
    <w:lvl w:ilvl="0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  <w:sz w:val="24"/>
      </w:rPr>
    </w:lvl>
    <w:lvl w:ilvl="1">
      <w:start w:val="1"/>
      <w:numFmt w:val="decimal"/>
      <w:lvlText w:val="%1.%2."/>
      <w:lvlJc w:val="left"/>
      <w:pPr>
        <w:ind w:left="32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3" w:hanging="1440"/>
      </w:pPr>
      <w:rPr>
        <w:rFonts w:hint="default"/>
      </w:rPr>
    </w:lvl>
  </w:abstractNum>
  <w:abstractNum w:abstractNumId="27" w15:restartNumberingAfterBreak="0">
    <w:nsid w:val="41040293"/>
    <w:multiLevelType w:val="multilevel"/>
    <w:tmpl w:val="EAC06E7A"/>
    <w:lvl w:ilvl="0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ind w:left="3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1" w:hanging="1440"/>
      </w:pPr>
      <w:rPr>
        <w:rFonts w:hint="default"/>
      </w:rPr>
    </w:lvl>
  </w:abstractNum>
  <w:abstractNum w:abstractNumId="28" w15:restartNumberingAfterBreak="0">
    <w:nsid w:val="430F6745"/>
    <w:multiLevelType w:val="hybridMultilevel"/>
    <w:tmpl w:val="2D06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5317B"/>
    <w:multiLevelType w:val="hybridMultilevel"/>
    <w:tmpl w:val="ECD67B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BE38A6"/>
    <w:multiLevelType w:val="hybridMultilevel"/>
    <w:tmpl w:val="05B4141E"/>
    <w:lvl w:ilvl="0" w:tplc="08090001">
      <w:start w:val="1"/>
      <w:numFmt w:val="bullet"/>
      <w:pStyle w:val="DfESOut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16C9E"/>
    <w:multiLevelType w:val="hybridMultilevel"/>
    <w:tmpl w:val="543E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33B2A"/>
    <w:multiLevelType w:val="multilevel"/>
    <w:tmpl w:val="EC40D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6E72AA"/>
    <w:multiLevelType w:val="hybridMultilevel"/>
    <w:tmpl w:val="5BFAF2A0"/>
    <w:lvl w:ilvl="0" w:tplc="9DE27BB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A0461"/>
    <w:multiLevelType w:val="hybridMultilevel"/>
    <w:tmpl w:val="7286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797AE1"/>
    <w:multiLevelType w:val="hybridMultilevel"/>
    <w:tmpl w:val="C266374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841510"/>
    <w:multiLevelType w:val="multilevel"/>
    <w:tmpl w:val="50400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8E1B8E"/>
    <w:multiLevelType w:val="multilevel"/>
    <w:tmpl w:val="EC40D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25D485E"/>
    <w:multiLevelType w:val="hybridMultilevel"/>
    <w:tmpl w:val="354ABE12"/>
    <w:lvl w:ilvl="0" w:tplc="4E9E8C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63A4A"/>
    <w:multiLevelType w:val="hybridMultilevel"/>
    <w:tmpl w:val="D922691A"/>
    <w:lvl w:ilvl="0" w:tplc="08090001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2638B"/>
    <w:multiLevelType w:val="hybridMultilevel"/>
    <w:tmpl w:val="D21E78FE"/>
    <w:lvl w:ilvl="0" w:tplc="1BB65D1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8"/>
  </w:num>
  <w:num w:numId="4">
    <w:abstractNumId w:val="20"/>
  </w:num>
  <w:num w:numId="5">
    <w:abstractNumId w:val="16"/>
  </w:num>
  <w:num w:numId="6">
    <w:abstractNumId w:val="24"/>
  </w:num>
  <w:num w:numId="7">
    <w:abstractNumId w:val="32"/>
  </w:num>
  <w:num w:numId="8">
    <w:abstractNumId w:val="37"/>
  </w:num>
  <w:num w:numId="9">
    <w:abstractNumId w:val="36"/>
  </w:num>
  <w:num w:numId="10">
    <w:abstractNumId w:val="25"/>
  </w:num>
  <w:num w:numId="11">
    <w:abstractNumId w:val="14"/>
  </w:num>
  <w:num w:numId="12">
    <w:abstractNumId w:val="17"/>
  </w:num>
  <w:num w:numId="13">
    <w:abstractNumId w:val="39"/>
  </w:num>
  <w:num w:numId="14">
    <w:abstractNumId w:val="23"/>
  </w:num>
  <w:num w:numId="15">
    <w:abstractNumId w:val="33"/>
  </w:num>
  <w:num w:numId="16">
    <w:abstractNumId w:val="34"/>
  </w:num>
  <w:num w:numId="17">
    <w:abstractNumId w:val="28"/>
  </w:num>
  <w:num w:numId="18">
    <w:abstractNumId w:val="26"/>
  </w:num>
  <w:num w:numId="19">
    <w:abstractNumId w:val="22"/>
  </w:num>
  <w:num w:numId="20">
    <w:abstractNumId w:val="27"/>
  </w:num>
  <w:num w:numId="21">
    <w:abstractNumId w:val="15"/>
  </w:num>
  <w:num w:numId="22">
    <w:abstractNumId w:val="35"/>
  </w:num>
  <w:num w:numId="23">
    <w:abstractNumId w:val="29"/>
  </w:num>
  <w:num w:numId="24">
    <w:abstractNumId w:val="21"/>
  </w:num>
  <w:num w:numId="25">
    <w:abstractNumId w:val="19"/>
  </w:num>
  <w:num w:numId="26">
    <w:abstractNumId w:val="40"/>
  </w:num>
  <w:num w:numId="27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75"/>
    <w:rsid w:val="000314A9"/>
    <w:rsid w:val="00536778"/>
    <w:rsid w:val="00576E75"/>
    <w:rsid w:val="00686B45"/>
    <w:rsid w:val="00737068"/>
    <w:rsid w:val="00E0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1FA8E"/>
  <w15:docId w15:val="{83D8CC2A-0334-4C1E-905A-41031D1F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keepNext w:val="0"/>
      <w:keepLines w:val="0"/>
      <w:widowControl w:val="0"/>
      <w:numPr>
        <w:ilvl w:val="2"/>
        <w:numId w:val="12"/>
      </w:numPr>
      <w:suppressAutoHyphens/>
      <w:overflowPunct w:val="0"/>
      <w:autoSpaceDE w:val="0"/>
      <w:spacing w:before="0" w:line="240" w:lineRule="auto"/>
      <w:textAlignment w:val="baseline"/>
      <w:outlineLvl w:val="2"/>
    </w:pPr>
    <w:rPr>
      <w:rFonts w:ascii="Arial" w:eastAsia="Times New Roman" w:hAnsi="Arial" w:cs="Times New Roman"/>
      <w:b w:val="0"/>
      <w:bCs w:val="0"/>
      <w:color w:val="auto"/>
      <w:kern w:val="1"/>
      <w:sz w:val="24"/>
      <w:szCs w:val="20"/>
      <w:lang w:eastAsia="ar-SA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paragraph" w:customStyle="1" w:styleId="DfESOutNumbered">
    <w:name w:val="DfESOutNumbered"/>
    <w:basedOn w:val="Normal"/>
    <w:pPr>
      <w:widowControl w:val="0"/>
      <w:numPr>
        <w:numId w:val="1"/>
      </w:numPr>
      <w:suppressAutoHyphens/>
      <w:overflowPunct w:val="0"/>
      <w:autoSpaceDE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Times New Roman" w:hAnsi="Arial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pPr>
      <w:widowControl w:val="0"/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Pr>
      <w:rFonts w:ascii="Arial" w:eastAsia="Times New Roman" w:hAnsi="Arial" w:cs="Arial"/>
      <w:sz w:val="24"/>
      <w:szCs w:val="20"/>
      <w:lang w:eastAsia="ar-SA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odyText3">
    <w:name w:val="Body Text 3"/>
    <w:basedOn w:val="Normal"/>
    <w:link w:val="BodyText3Char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unhideWhenUsed/>
    <w:qFormat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qFormat/>
    <w:pPr>
      <w:pageBreakBefore/>
      <w:spacing w:after="160" w:line="288" w:lineRule="auto"/>
    </w:pPr>
    <w:rPr>
      <w:rFonts w:ascii="Arial" w:eastAsia="Times New Roman" w:hAnsi="Arial"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pPr>
      <w:spacing w:before="3600" w:after="160" w:line="240" w:lineRule="auto"/>
    </w:pPr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character" w:customStyle="1" w:styleId="TitleTextChar">
    <w:name w:val="TitleText Char"/>
    <w:link w:val="TitleText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pPr>
      <w:spacing w:after="1520" w:line="288" w:lineRule="auto"/>
    </w:pPr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character" w:customStyle="1" w:styleId="SubtitleTextChar">
    <w:name w:val="SubtitleText Char"/>
    <w:link w:val="SubtitleText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pos="9498"/>
      </w:tabs>
      <w:spacing w:after="160" w:line="288" w:lineRule="auto"/>
    </w:pPr>
    <w:rPr>
      <w:rFonts w:ascii="Arial" w:eastAsia="Times New Roman" w:hAnsi="Arial" w:cs="Times New Roman"/>
      <w:noProof/>
      <w:sz w:val="24"/>
      <w:szCs w:val="24"/>
      <w:lang w:eastAsia="en-GB"/>
    </w:rPr>
  </w:style>
  <w:style w:type="paragraph" w:customStyle="1" w:styleId="CopyrightBox">
    <w:name w:val="CopyrightBox"/>
    <w:basedOn w:val="Normal"/>
    <w:link w:val="CopyrightBoxChar"/>
    <w:unhideWhenUsed/>
    <w:qFormat/>
    <w:pPr>
      <w:spacing w:after="160" w:line="288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CopyrightBoxChar">
    <w:name w:val="CopyrightBox Char"/>
    <w:link w:val="CopyrightBox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CopyrightSpacing">
    <w:name w:val="CopyrightSpacing"/>
    <w:basedOn w:val="Normal"/>
    <w:link w:val="CopyrightSpacingChar"/>
    <w:unhideWhenUsed/>
    <w:pPr>
      <w:spacing w:before="6000" w:after="12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CopyrightSpacingChar">
    <w:name w:val="CopyrightSpacing Char"/>
    <w:link w:val="CopyrightSpacing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nhideWhenUsed/>
    <w:pPr>
      <w:spacing w:after="160" w:line="288" w:lineRule="auto"/>
    </w:pPr>
    <w:rPr>
      <w:rFonts w:ascii="Arial" w:eastAsia="Times New Roman" w:hAnsi="Arial" w:cs="Arial"/>
      <w:b/>
      <w:bCs/>
      <w:color w:val="104F75"/>
      <w:sz w:val="44"/>
      <w:szCs w:val="44"/>
      <w:lang w:eastAsia="en-GB"/>
    </w:rPr>
  </w:style>
  <w:style w:type="character" w:customStyle="1" w:styleId="DateChar">
    <w:name w:val="Date Char"/>
    <w:basedOn w:val="DefaultParagraphFont"/>
    <w:link w:val="Date"/>
    <w:rPr>
      <w:rFonts w:ascii="Arial" w:eastAsia="Times New Roman" w:hAnsi="Arial" w:cs="Arial"/>
      <w:b/>
      <w:bCs/>
      <w:color w:val="104F75"/>
      <w:sz w:val="44"/>
      <w:szCs w:val="44"/>
      <w:lang w:eastAsia="en-GB"/>
    </w:rPr>
  </w:style>
  <w:style w:type="paragraph" w:customStyle="1" w:styleId="DfESOutNumbered1">
    <w:name w:val="DfESOutNumbered1"/>
    <w:basedOn w:val="Normal"/>
    <w:link w:val="DfESOutNumbered1Char"/>
    <w:qFormat/>
    <w:pPr>
      <w:numPr>
        <w:numId w:val="12"/>
      </w:num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DfESOutNumbered1Char">
    <w:name w:val="DfESOutNumbered1 Char"/>
    <w:link w:val="DfESOutNumbered1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SocialMedia">
    <w:name w:val="SocialMedia"/>
    <w:basedOn w:val="Normal"/>
    <w:link w:val="SocialMediaChar"/>
    <w:qFormat/>
    <w:pPr>
      <w:tabs>
        <w:tab w:val="left" w:pos="4253"/>
        <w:tab w:val="left" w:pos="4820"/>
      </w:tabs>
      <w:spacing w:after="0" w:line="240" w:lineRule="auto"/>
      <w:ind w:firstLine="34"/>
    </w:pPr>
    <w:rPr>
      <w:rFonts w:ascii="Arial" w:eastAsia="Times New Roman" w:hAnsi="Arial" w:cs="Times New Roman"/>
      <w:noProof/>
      <w:sz w:val="24"/>
      <w:szCs w:val="24"/>
      <w:lang w:eastAsia="en-GB"/>
    </w:rPr>
  </w:style>
  <w:style w:type="character" w:customStyle="1" w:styleId="SocialMediaChar">
    <w:name w:val="SocialMedia Char"/>
    <w:basedOn w:val="DefaultParagraphFont"/>
    <w:link w:val="SocialMedia"/>
    <w:rPr>
      <w:rFonts w:ascii="Arial" w:eastAsia="Times New Roman" w:hAnsi="Arial" w:cs="Times New Roman"/>
      <w:noProof/>
      <w:sz w:val="24"/>
      <w:szCs w:val="24"/>
      <w:lang w:eastAsia="en-GB"/>
    </w:rPr>
  </w:style>
  <w:style w:type="paragraph" w:customStyle="1" w:styleId="Reference">
    <w:name w:val="Reference"/>
    <w:basedOn w:val="Normal"/>
    <w:link w:val="ReferenceChar"/>
    <w:qFormat/>
    <w:pPr>
      <w:tabs>
        <w:tab w:val="left" w:pos="1701"/>
      </w:tabs>
      <w:spacing w:before="240"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ReferenceChar">
    <w:name w:val="Reference Char"/>
    <w:basedOn w:val="DefaultParagraphFont"/>
    <w:link w:val="Referenc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Licence">
    <w:name w:val="Licence"/>
    <w:basedOn w:val="Normal"/>
    <w:link w:val="LicenceChar"/>
    <w:qFormat/>
    <w:pPr>
      <w:tabs>
        <w:tab w:val="left" w:pos="1418"/>
      </w:tabs>
      <w:spacing w:after="160" w:line="288" w:lineRule="auto"/>
      <w:ind w:left="284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cenceChar">
    <w:name w:val="Licence Char"/>
    <w:basedOn w:val="DefaultParagraphFont"/>
    <w:link w:val="Licence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Wingdings 3" w:eastAsia="Times New Roman" w:hAnsi="Wingdings 3" w:cs="Aria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Wingdings 3" w:eastAsia="Times New Roman" w:hAnsi="Wingdings 3" w:cs="Aria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Wingdings 3" w:eastAsia="Times New Roman" w:hAnsi="Wingdings 3" w:cs="Arial"/>
    </w:rPr>
  </w:style>
  <w:style w:type="character" w:customStyle="1" w:styleId="WW8Num7z2">
    <w:name w:val="WW8Num7z2"/>
    <w:rPr>
      <w:rFonts w:ascii="Arial" w:hAnsi="Arial"/>
      <w:color w:val="auto"/>
      <w:sz w:val="22"/>
      <w:szCs w:val="22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rFonts w:ascii="Wingdings 3" w:eastAsia="Times New Roman" w:hAnsi="Wingdings 3" w:cs="Arial"/>
    </w:rPr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rFonts w:ascii="Wingdings 3" w:eastAsia="Times New Roman" w:hAnsi="Wingdings 3" w:cs="Aria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Wingdings 3" w:eastAsia="Times New Roman" w:hAnsi="Wingdings 3" w:cs="Aria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Marlett" w:hAnsi="Marlett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Wingdings 3" w:eastAsia="Times New Roman" w:hAnsi="Wingdings 3" w:cs="Aria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 3" w:eastAsia="Times New Roman" w:hAnsi="Wingdings 3" w:cs="Aria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Wingdings 3" w:eastAsia="Times New Roman" w:hAnsi="Wingdings 3" w:cs="Aria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Wingdings 3" w:eastAsia="Times New Roman" w:hAnsi="Wingdings 3" w:cs="Aria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Wingdings 3" w:eastAsia="Times New Roman" w:hAnsi="Wingdings 3" w:cs="Aria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b/>
      <w:bCs/>
      <w:i w:val="0"/>
      <w:iCs w:val="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Normal"/>
    <w:pPr>
      <w:keepNext/>
      <w:keepLines/>
      <w:widowControl w:val="0"/>
      <w:suppressAutoHyphens/>
      <w:overflowPunct w:val="0"/>
      <w:autoSpaceDE w:val="0"/>
      <w:spacing w:before="240" w:after="240" w:line="240" w:lineRule="auto"/>
      <w:ind w:left="-720"/>
      <w:textAlignment w:val="baseline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List">
    <w:name w:val="List"/>
    <w:basedOn w:val="BodyText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Caption">
    <w:name w:val="caption"/>
    <w:basedOn w:val="Normal"/>
    <w:qFormat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al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fESBullets">
    <w:name w:val="DfESBullets"/>
    <w:basedOn w:val="Normal"/>
    <w:pPr>
      <w:widowControl w:val="0"/>
      <w:numPr>
        <w:numId w:val="13"/>
      </w:numPr>
      <w:suppressAutoHyphens/>
      <w:overflowPunct w:val="0"/>
      <w:autoSpaceDE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umbered">
    <w:name w:val="Numbered"/>
    <w:basedOn w:val="Normal"/>
    <w:pPr>
      <w:widowControl w:val="0"/>
      <w:suppressAutoHyphens/>
      <w:overflowPunct w:val="0"/>
      <w:autoSpaceDE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next w:val="BodyText"/>
    <w:link w:val="SubtitleChar"/>
    <w:qFormat/>
    <w:pPr>
      <w:widowControl w:val="0"/>
      <w:suppressAutoHyphens/>
      <w:overflowPunct w:val="0"/>
      <w:autoSpaceDE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Pr>
      <w:rFonts w:ascii="Arial" w:eastAsia="Times New Roman" w:hAnsi="Arial" w:cs="Times New Roman"/>
      <w:i/>
      <w:sz w:val="24"/>
      <w:szCs w:val="20"/>
      <w:lang w:eastAsia="ar-SA"/>
    </w:rPr>
  </w:style>
  <w:style w:type="paragraph" w:customStyle="1" w:styleId="body">
    <w:name w:val="body"/>
    <w:basedOn w:val="Normal"/>
    <w:pPr>
      <w:widowControl w:val="0"/>
      <w:suppressAutoHyphens/>
      <w:overflowPunct w:val="0"/>
      <w:autoSpaceDE w:val="0"/>
      <w:spacing w:before="280" w:after="28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head">
    <w:name w:val="head"/>
    <w:basedOn w:val="Normal"/>
    <w:pPr>
      <w:widowControl w:val="0"/>
      <w:suppressAutoHyphens/>
      <w:overflowPunct w:val="0"/>
      <w:autoSpaceDE w:val="0"/>
      <w:spacing w:before="280" w:after="280" w:line="240" w:lineRule="auto"/>
      <w:textAlignment w:val="baseline"/>
    </w:pPr>
    <w:rPr>
      <w:rFonts w:ascii="Verdana" w:eastAsia="Times New Roman" w:hAnsi="Verdana" w:cs="Times New Roman"/>
      <w:b/>
      <w:bCs/>
      <w:sz w:val="24"/>
      <w:szCs w:val="20"/>
      <w:lang w:val="en-US" w:eastAsia="ar-SA"/>
    </w:rPr>
  </w:style>
  <w:style w:type="paragraph" w:styleId="BodyText2">
    <w:name w:val="Body Text 2"/>
    <w:basedOn w:val="Normal"/>
    <w:link w:val="BodyText2Char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Arial" w:eastAsia="Times New Roman" w:hAnsi="Arial" w:cs="Arial"/>
      <w:sz w:val="24"/>
      <w:szCs w:val="20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pPr>
      <w:widowControl w:val="0"/>
      <w:shd w:val="clear" w:color="auto" w:fill="00008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DocumentMapChar1">
    <w:name w:val="Document Map Char1"/>
    <w:basedOn w:val="DefaultParagraphFont"/>
    <w:uiPriority w:val="99"/>
    <w:semiHidden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Before12pt">
    <w:name w:val="Style Before:  12 pt"/>
    <w:basedOn w:val="Normal"/>
    <w:pPr>
      <w:numPr>
        <w:numId w:val="14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ialHead">
    <w:name w:val="Arial Head"/>
    <w:basedOn w:val="Normal"/>
    <w:pPr>
      <w:spacing w:after="0" w:line="240" w:lineRule="auto"/>
    </w:pPr>
    <w:rPr>
      <w:rFonts w:ascii="Arial" w:eastAsia="Times New Roman" w:hAnsi="Arial" w:cs="Arial"/>
      <w:b/>
      <w:bCs/>
      <w:noProof/>
      <w:sz w:val="26"/>
      <w:szCs w:val="26"/>
      <w:lang w:eastAsia="en-GB"/>
    </w:rPr>
  </w:style>
  <w:style w:type="paragraph" w:customStyle="1" w:styleId="NormArial">
    <w:name w:val="Norm Arial"/>
    <w:basedOn w:val="Normal"/>
    <w:pPr>
      <w:spacing w:after="0" w:line="240" w:lineRule="auto"/>
    </w:pPr>
    <w:rPr>
      <w:rFonts w:ascii="Arial" w:eastAsia="Times New Roman" w:hAnsi="Arial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9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1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1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7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4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2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8AE8-6ABD-463F-8343-9380E7C3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Beveridge, Pat</dc:creator>
  <cp:lastModifiedBy>olivier javaud</cp:lastModifiedBy>
  <cp:revision>2</cp:revision>
  <cp:lastPrinted>2022-02-16T16:13:00Z</cp:lastPrinted>
  <dcterms:created xsi:type="dcterms:W3CDTF">2022-02-18T12:25:00Z</dcterms:created>
  <dcterms:modified xsi:type="dcterms:W3CDTF">2022-02-18T12:25:00Z</dcterms:modified>
</cp:coreProperties>
</file>